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B5" w:rsidRPr="00DF0780" w:rsidRDefault="000137B5" w:rsidP="00985416">
      <w:pPr>
        <w:rPr>
          <w:rFonts w:asciiTheme="majorEastAsia" w:eastAsiaTheme="majorEastAsia" w:hAnsiTheme="majorEastAsia"/>
        </w:rPr>
      </w:pPr>
      <w:r w:rsidRPr="00DF0780">
        <w:rPr>
          <w:rFonts w:asciiTheme="majorEastAsia" w:eastAsiaTheme="majorEastAsia" w:hAnsiTheme="majorEastAsia"/>
          <w:sz w:val="16"/>
        </w:rPr>
        <w:t>別紙様式</w:t>
      </w:r>
      <w:r w:rsidR="007002D7">
        <w:rPr>
          <w:rFonts w:asciiTheme="majorEastAsia" w:eastAsiaTheme="majorEastAsia" w:hAnsiTheme="majorEastAsia" w:hint="eastAsia"/>
          <w:sz w:val="16"/>
        </w:rPr>
        <w:t>４</w:t>
      </w:r>
    </w:p>
    <w:p w:rsidR="000137B5" w:rsidRPr="00DF0780" w:rsidRDefault="00497536" w:rsidP="00985416">
      <w:pPr>
        <w:jc w:val="center"/>
        <w:rPr>
          <w:rFonts w:ascii="ＭＳ 明朝" w:hAnsi="ＭＳ 明朝"/>
          <w:sz w:val="22"/>
          <w:szCs w:val="24"/>
        </w:rPr>
      </w:pPr>
      <w:r>
        <w:rPr>
          <w:rFonts w:ascii="ＭＳ 明朝" w:hAnsi="ＭＳ 明朝"/>
          <w:sz w:val="22"/>
          <w:szCs w:val="24"/>
        </w:rPr>
        <w:t>特別な事情に係る届出書（</w:t>
      </w:r>
      <w:r>
        <w:rPr>
          <w:rFonts w:ascii="ＭＳ 明朝" w:hAnsi="ＭＳ 明朝" w:hint="eastAsia"/>
          <w:sz w:val="22"/>
          <w:szCs w:val="24"/>
        </w:rPr>
        <w:t>令和</w:t>
      </w:r>
      <w:r w:rsidR="00377722">
        <w:rPr>
          <w:rFonts w:ascii="ＭＳ 明朝" w:hAnsi="ＭＳ 明朝" w:hint="eastAsia"/>
          <w:sz w:val="22"/>
          <w:szCs w:val="24"/>
        </w:rPr>
        <w:t xml:space="preserve">　　</w:t>
      </w:r>
      <w:r w:rsidR="000137B5" w:rsidRPr="00DF0780">
        <w:rPr>
          <w:rFonts w:ascii="ＭＳ 明朝" w:hAnsi="ＭＳ 明朝"/>
          <w:sz w:val="22"/>
          <w:szCs w:val="24"/>
        </w:rPr>
        <w:t>年度）</w:t>
      </w:r>
    </w:p>
    <w:p w:rsidR="000137B5" w:rsidRPr="001E5BF8" w:rsidRDefault="000137B5" w:rsidP="00985416">
      <w:pPr>
        <w:jc w:val="center"/>
        <w:rPr>
          <w:rFonts w:ascii="ＭＳ 明朝" w:hAnsi="ＭＳ 明朝"/>
          <w:szCs w:val="21"/>
        </w:rPr>
      </w:pPr>
    </w:p>
    <w:p w:rsidR="000137B5" w:rsidRPr="001E5BF8" w:rsidRDefault="000137B5" w:rsidP="00985416">
      <w:pPr>
        <w:rPr>
          <w:rFonts w:ascii="ＭＳ 明朝" w:hAnsi="ＭＳ 明朝"/>
          <w:sz w:val="20"/>
        </w:rPr>
      </w:pPr>
      <w:r w:rsidRPr="001E5BF8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1E5BF8" w:rsidRPr="001E5BF8" w:rsidTr="00621E68">
        <w:tc>
          <w:tcPr>
            <w:tcW w:w="1763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0137B5" w:rsidRPr="001E5BF8" w:rsidRDefault="000137B5" w:rsidP="00985416">
      <w:pPr>
        <w:jc w:val="center"/>
        <w:rPr>
          <w:rFonts w:ascii="ＭＳ 明朝" w:hAnsi="ＭＳ 明朝"/>
          <w:sz w:val="24"/>
          <w:szCs w:val="24"/>
        </w:rPr>
      </w:pPr>
    </w:p>
    <w:p w:rsidR="000137B5" w:rsidRPr="001E5BF8" w:rsidRDefault="000137B5" w:rsidP="00985416">
      <w:pPr>
        <w:rPr>
          <w:rFonts w:ascii="ＭＳ 明朝" w:hAnsi="ＭＳ 明朝" w:cs="Times New Roman"/>
          <w:spacing w:val="4"/>
          <w:sz w:val="16"/>
          <w:szCs w:val="16"/>
        </w:rPr>
      </w:pPr>
      <w:r w:rsidRPr="001E5BF8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1E5BF8" w:rsidRPr="001E5BF8" w:rsidTr="00621E68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0137B5" w:rsidRPr="001E5BF8" w:rsidRDefault="000137B5" w:rsidP="00F93ADB">
            <w:pPr>
              <w:autoSpaceDE w:val="0"/>
              <w:autoSpaceDN w:val="0"/>
              <w:adjustRightInd w:val="0"/>
              <w:snapToGrid w:val="0"/>
              <w:ind w:left="19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0137B5" w:rsidRPr="001E5BF8" w:rsidTr="00621E68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0137B5" w:rsidRPr="001E5BF8" w:rsidRDefault="000137B5" w:rsidP="00985416">
      <w:pPr>
        <w:ind w:leftChars="-135" w:left="-283"/>
        <w:rPr>
          <w:rFonts w:ascii="ＭＳ 明朝" w:hAnsi="ＭＳ 明朝"/>
          <w:sz w:val="18"/>
          <w:szCs w:val="18"/>
        </w:rPr>
      </w:pP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214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0137B5" w:rsidRPr="001E5BF8" w:rsidTr="00621E68">
        <w:trPr>
          <w:trHeight w:val="1145"/>
        </w:trPr>
        <w:tc>
          <w:tcPr>
            <w:tcW w:w="9149" w:type="dxa"/>
            <w:shd w:val="clear" w:color="auto" w:fill="auto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985416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545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137B5" w:rsidRPr="001E5BF8" w:rsidTr="00621E68">
        <w:trPr>
          <w:trHeight w:val="1479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497536" w:rsidP="00040868">
      <w:pPr>
        <w:ind w:firstLineChars="2400" w:firstLine="384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令和</w:t>
      </w:r>
      <w:bookmarkStart w:id="0" w:name="_GoBack"/>
      <w:bookmarkEnd w:id="0"/>
      <w:r w:rsidR="000137B5" w:rsidRPr="001E5BF8">
        <w:rPr>
          <w:rFonts w:ascii="ＭＳ 明朝" w:hAnsi="ＭＳ 明朝"/>
          <w:sz w:val="16"/>
          <w:szCs w:val="16"/>
        </w:rPr>
        <w:t xml:space="preserve">　　年　　月　　日　　（法 人 名）</w:t>
      </w:r>
    </w:p>
    <w:p w:rsidR="002535A5" w:rsidRDefault="000137B5" w:rsidP="00985416">
      <w:pPr>
        <w:spacing w:line="400" w:lineRule="exact"/>
        <w:ind w:leftChars="2835" w:left="5953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>（代表者名）　　　　　　　　　　　　印</w:t>
      </w:r>
    </w:p>
    <w:p w:rsidR="00792AF4" w:rsidRPr="00414129" w:rsidRDefault="00792AF4" w:rsidP="00040868">
      <w:pPr>
        <w:rPr>
          <w:sz w:val="16"/>
          <w:szCs w:val="21"/>
        </w:rPr>
      </w:pPr>
    </w:p>
    <w:sectPr w:rsidR="00792AF4" w:rsidRPr="00414129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 w:rsidR="00F35BFE"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 w:rsidR="00F35BFE"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 w:rsidR="00F35BFE"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 w:rsidR="00F35BFE"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 w:rsidR="00F35BFE">
      <w:rPr>
        <w:rFonts w:ascii="ＭＳ 明朝" w:hAnsi="ＭＳ 明朝"/>
        <w:sz w:val="16"/>
      </w:rPr>
      <w:fldChar w:fldCharType="separate"/>
    </w:r>
    <w:r w:rsidR="00497536">
      <w:rPr>
        <w:rFonts w:ascii="ＭＳ 明朝" w:hAnsi="ＭＳ 明朝"/>
        <w:noProof/>
        <w:sz w:val="16"/>
      </w:rPr>
      <w:t>1</w:t>
    </w:r>
    <w:r w:rsidR="00F35BFE"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77722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97536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8EE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32FCE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544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1E6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CF7783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5BF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3ADB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D2A5F18-CB1B-4109-9E3B-18C24F18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0D6A4B-9ABE-4B31-8042-27DA8B97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岸田　徹</cp:lastModifiedBy>
  <cp:revision>5</cp:revision>
  <cp:lastPrinted>2017-03-15T07:51:00Z</cp:lastPrinted>
  <dcterms:created xsi:type="dcterms:W3CDTF">2017-03-10T08:04:00Z</dcterms:created>
  <dcterms:modified xsi:type="dcterms:W3CDTF">2019-06-07T06:26:00Z</dcterms:modified>
</cp:coreProperties>
</file>